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F53D3E" w:rsidRDefault="001C13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3D3E">
        <w:rPr>
          <w:rFonts w:ascii="Times New Roman" w:hAnsi="Times New Roman" w:cs="Times New Roman"/>
          <w:b/>
          <w:bCs/>
          <w:sz w:val="28"/>
          <w:szCs w:val="28"/>
        </w:rPr>
        <w:t>Контрольный тест по истории в 8 классе по истории за 1 четверть</w:t>
      </w:r>
    </w:p>
    <w:p w:rsidR="00000000" w:rsidRPr="00F53D3E" w:rsidRDefault="001C1398">
      <w:pPr>
        <w:rPr>
          <w:rFonts w:ascii="Times New Roman" w:hAnsi="Times New Roman" w:cs="Times New Roman"/>
        </w:rPr>
      </w:pPr>
    </w:p>
    <w:p w:rsidR="00000000" w:rsidRPr="00F53D3E" w:rsidRDefault="001C1398">
      <w:pPr>
        <w:jc w:val="center"/>
        <w:rPr>
          <w:rFonts w:ascii="Times New Roman" w:hAnsi="Times New Roman" w:cs="Times New Roman"/>
          <w:b/>
          <w:bCs/>
        </w:rPr>
      </w:pPr>
      <w:r w:rsidRPr="00F53D3E">
        <w:rPr>
          <w:rFonts w:ascii="Times New Roman" w:hAnsi="Times New Roman" w:cs="Times New Roman"/>
          <w:b/>
          <w:bCs/>
        </w:rPr>
        <w:t>Образец инструкции для учащихся</w:t>
      </w:r>
    </w:p>
    <w:p w:rsidR="00000000" w:rsidRPr="00F53D3E" w:rsidRDefault="001C1398">
      <w:pPr>
        <w:ind w:firstLine="564"/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</w:rPr>
        <w:t>Тест состоит из частей А, В и С. На его выполнение  отводится 45 минут.</w:t>
      </w:r>
    </w:p>
    <w:p w:rsidR="00000000" w:rsidRPr="00F53D3E" w:rsidRDefault="001C1398">
      <w:pPr>
        <w:jc w:val="center"/>
        <w:rPr>
          <w:rFonts w:ascii="Times New Roman" w:hAnsi="Times New Roman" w:cs="Times New Roman"/>
          <w:b/>
          <w:bCs/>
        </w:rPr>
      </w:pPr>
      <w:r w:rsidRPr="00F53D3E">
        <w:rPr>
          <w:rFonts w:ascii="Times New Roman" w:hAnsi="Times New Roman" w:cs="Times New Roman"/>
          <w:b/>
          <w:bCs/>
        </w:rPr>
        <w:t>Часть А</w:t>
      </w:r>
    </w:p>
    <w:p w:rsidR="00000000" w:rsidRPr="00F53D3E" w:rsidRDefault="001C1398">
      <w:pPr>
        <w:ind w:firstLine="564"/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</w:rPr>
        <w:t>К каждому заданию  части А даны несколько ответов, из которых только один верны</w:t>
      </w:r>
      <w:r w:rsidRPr="00F53D3E">
        <w:rPr>
          <w:rFonts w:ascii="Times New Roman" w:hAnsi="Times New Roman" w:cs="Times New Roman"/>
        </w:rPr>
        <w:t xml:space="preserve">й ответ. Выберите, верный по вашему мнению, ответ. В бланке ответов впишите номер выбранного Вами ответа. Отводится примерно 25 минут. </w:t>
      </w:r>
    </w:p>
    <w:p w:rsidR="00000000" w:rsidRPr="00F53D3E" w:rsidRDefault="001C1398">
      <w:pPr>
        <w:rPr>
          <w:rFonts w:ascii="Times New Roman" w:hAnsi="Times New Roman" w:cs="Times New Roman"/>
        </w:rPr>
      </w:pPr>
    </w:p>
    <w:p w:rsidR="00000000" w:rsidRPr="00F53D3E" w:rsidRDefault="001C1398">
      <w:pPr>
        <w:jc w:val="center"/>
        <w:rPr>
          <w:rFonts w:ascii="Times New Roman" w:hAnsi="Times New Roman" w:cs="Times New Roman"/>
          <w:b/>
          <w:bCs/>
        </w:rPr>
      </w:pPr>
      <w:r w:rsidRPr="00F53D3E">
        <w:rPr>
          <w:rFonts w:ascii="Times New Roman" w:hAnsi="Times New Roman" w:cs="Times New Roman"/>
          <w:b/>
          <w:bCs/>
        </w:rPr>
        <w:t>Часть В</w:t>
      </w:r>
    </w:p>
    <w:p w:rsidR="00000000" w:rsidRPr="00F53D3E" w:rsidRDefault="001C1398">
      <w:pPr>
        <w:ind w:firstLine="505"/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</w:rPr>
        <w:t>Соотнесите понятия из левой колонки с терминами из правой колонки, т. е. цифры и буквы. Отводится примерно 5 ми</w:t>
      </w:r>
      <w:r w:rsidRPr="00F53D3E">
        <w:rPr>
          <w:rFonts w:ascii="Times New Roman" w:hAnsi="Times New Roman" w:cs="Times New Roman"/>
        </w:rPr>
        <w:t>нут.</w:t>
      </w:r>
    </w:p>
    <w:p w:rsidR="00000000" w:rsidRPr="00F53D3E" w:rsidRDefault="001C1398">
      <w:pPr>
        <w:ind w:firstLine="505"/>
        <w:jc w:val="center"/>
        <w:rPr>
          <w:rFonts w:ascii="Times New Roman" w:hAnsi="Times New Roman" w:cs="Times New Roman"/>
          <w:b/>
          <w:bCs/>
        </w:rPr>
      </w:pPr>
    </w:p>
    <w:p w:rsidR="00000000" w:rsidRPr="00F53D3E" w:rsidRDefault="001C1398">
      <w:pPr>
        <w:ind w:firstLine="505"/>
        <w:jc w:val="center"/>
        <w:rPr>
          <w:rFonts w:ascii="Times New Roman" w:hAnsi="Times New Roman" w:cs="Times New Roman"/>
          <w:b/>
          <w:bCs/>
        </w:rPr>
      </w:pPr>
      <w:r w:rsidRPr="00F53D3E">
        <w:rPr>
          <w:rFonts w:ascii="Times New Roman" w:hAnsi="Times New Roman" w:cs="Times New Roman"/>
          <w:b/>
          <w:bCs/>
        </w:rPr>
        <w:t>Часть С</w:t>
      </w:r>
    </w:p>
    <w:p w:rsidR="00000000" w:rsidRPr="00F53D3E" w:rsidRDefault="001C1398">
      <w:pPr>
        <w:ind w:firstLine="505"/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</w:rPr>
        <w:t>Напишите краткое сочинение рассуждение. Подкрепите аргументы примерами основанными на изученном фактическом материале. Отводится примерно 10 — 15 минут.</w:t>
      </w:r>
    </w:p>
    <w:p w:rsidR="00000000" w:rsidRPr="00F53D3E" w:rsidRDefault="001C139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53D3E">
        <w:rPr>
          <w:rFonts w:ascii="Times New Roman" w:hAnsi="Times New Roman" w:cs="Times New Roman"/>
          <w:i/>
          <w:iCs/>
          <w:sz w:val="28"/>
          <w:szCs w:val="28"/>
        </w:rPr>
        <w:t>Тест № 1</w:t>
      </w:r>
    </w:p>
    <w:p w:rsidR="00000000" w:rsidRPr="00F53D3E" w:rsidRDefault="001C139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53D3E">
        <w:rPr>
          <w:rFonts w:ascii="Times New Roman" w:hAnsi="Times New Roman" w:cs="Times New Roman"/>
          <w:i/>
          <w:iCs/>
          <w:sz w:val="28"/>
          <w:szCs w:val="28"/>
        </w:rPr>
        <w:t>«Страны Европы в 1800 — 1870 гг.»</w:t>
      </w:r>
    </w:p>
    <w:p w:rsidR="00000000" w:rsidRPr="00F53D3E" w:rsidRDefault="001C139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00000" w:rsidRPr="00F53D3E" w:rsidRDefault="001C1398">
      <w:pPr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  <w:b/>
          <w:bCs/>
        </w:rPr>
        <w:t xml:space="preserve">А 1. </w:t>
      </w:r>
      <w:r w:rsidRPr="00F53D3E">
        <w:rPr>
          <w:rFonts w:ascii="Times New Roman" w:hAnsi="Times New Roman" w:cs="Times New Roman"/>
        </w:rPr>
        <w:t>Первый автомобиль с паровым двигателем б</w:t>
      </w:r>
      <w:r w:rsidRPr="00F53D3E">
        <w:rPr>
          <w:rFonts w:ascii="Times New Roman" w:hAnsi="Times New Roman" w:cs="Times New Roman"/>
        </w:rPr>
        <w:t>ыл пущен в году:</w:t>
      </w:r>
    </w:p>
    <w:p w:rsidR="00000000" w:rsidRPr="00F53D3E" w:rsidRDefault="001C139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</w:rPr>
        <w:t>1800                 2) 1803                       3) 1807                  4) 1819</w:t>
      </w:r>
    </w:p>
    <w:p w:rsidR="00000000" w:rsidRPr="00F53D3E" w:rsidRDefault="001C1398">
      <w:pPr>
        <w:ind w:left="15" w:hanging="15"/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  <w:b/>
          <w:bCs/>
        </w:rPr>
        <w:t xml:space="preserve">А 2. </w:t>
      </w:r>
      <w:r w:rsidRPr="00F53D3E">
        <w:rPr>
          <w:rFonts w:ascii="Times New Roman" w:hAnsi="Times New Roman" w:cs="Times New Roman"/>
        </w:rPr>
        <w:t>Вращающуюся печь для выплавки стали изобрел инженер</w:t>
      </w:r>
    </w:p>
    <w:p w:rsidR="00000000" w:rsidRPr="00F53D3E" w:rsidRDefault="00F53D3E">
      <w:pPr>
        <w:ind w:left="15" w:hanging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15875</wp:posOffset>
            </wp:positionV>
            <wp:extent cx="2086610" cy="1321435"/>
            <wp:effectExtent l="19050" t="0" r="889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1321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1398" w:rsidRPr="00F53D3E">
        <w:rPr>
          <w:rFonts w:ascii="Times New Roman" w:hAnsi="Times New Roman" w:cs="Times New Roman"/>
        </w:rPr>
        <w:t>1) Зингер             2) Эванс          3) Бессемер        4) Форд</w:t>
      </w:r>
    </w:p>
    <w:p w:rsidR="00000000" w:rsidRPr="00F53D3E" w:rsidRDefault="001C1398">
      <w:pPr>
        <w:ind w:left="15" w:hanging="15"/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  <w:b/>
          <w:bCs/>
        </w:rPr>
        <w:t xml:space="preserve">А 3. </w:t>
      </w:r>
      <w:r w:rsidRPr="00F53D3E">
        <w:rPr>
          <w:rFonts w:ascii="Times New Roman" w:hAnsi="Times New Roman" w:cs="Times New Roman"/>
        </w:rPr>
        <w:t>В 1863 г. первая подземна</w:t>
      </w:r>
      <w:r w:rsidRPr="00F53D3E">
        <w:rPr>
          <w:rFonts w:ascii="Times New Roman" w:hAnsi="Times New Roman" w:cs="Times New Roman"/>
        </w:rPr>
        <w:t>я железная дорога (метро) была построена в городе:</w:t>
      </w:r>
    </w:p>
    <w:p w:rsidR="00000000" w:rsidRPr="00F53D3E" w:rsidRDefault="001C1398">
      <w:pPr>
        <w:numPr>
          <w:ilvl w:val="0"/>
          <w:numId w:val="2"/>
        </w:numPr>
        <w:ind w:left="15" w:hanging="15"/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</w:rPr>
        <w:t>Лондоне    2) Париже     3) Нью — Йорке    4) Берлине</w:t>
      </w:r>
    </w:p>
    <w:p w:rsidR="00000000" w:rsidRPr="00F53D3E" w:rsidRDefault="001C1398">
      <w:pPr>
        <w:ind w:left="15" w:hanging="15"/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  <w:b/>
          <w:bCs/>
        </w:rPr>
        <w:t xml:space="preserve">А 4. </w:t>
      </w:r>
      <w:r w:rsidRPr="00F53D3E">
        <w:rPr>
          <w:rFonts w:ascii="Times New Roman" w:hAnsi="Times New Roman" w:cs="Times New Roman"/>
        </w:rPr>
        <w:t xml:space="preserve">Характерная черта монополистической стадии </w:t>
      </w:r>
    </w:p>
    <w:p w:rsidR="00000000" w:rsidRPr="00F53D3E" w:rsidRDefault="001C1398">
      <w:pPr>
        <w:ind w:left="15" w:hanging="15"/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</w:rPr>
        <w:t>капитализма:</w:t>
      </w:r>
    </w:p>
    <w:p w:rsidR="00000000" w:rsidRPr="00F53D3E" w:rsidRDefault="001C1398">
      <w:pPr>
        <w:ind w:left="15" w:hanging="15"/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</w:rPr>
        <w:t>1) медленные темпы экономического развития</w:t>
      </w:r>
    </w:p>
    <w:p w:rsidR="00000000" w:rsidRPr="00F53D3E" w:rsidRDefault="001C1398">
      <w:pPr>
        <w:ind w:left="15" w:hanging="15"/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</w:rPr>
        <w:t>2) отсутствие кризисов перепроизводства</w:t>
      </w:r>
    </w:p>
    <w:p w:rsidR="00000000" w:rsidRPr="00F53D3E" w:rsidRDefault="001C1398">
      <w:pPr>
        <w:ind w:left="15" w:hanging="15"/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</w:rPr>
        <w:t>3) обр</w:t>
      </w:r>
      <w:r w:rsidRPr="00F53D3E">
        <w:rPr>
          <w:rFonts w:ascii="Times New Roman" w:hAnsi="Times New Roman" w:cs="Times New Roman"/>
        </w:rPr>
        <w:t xml:space="preserve">азование трестов и синдикатов         </w:t>
      </w:r>
    </w:p>
    <w:p w:rsidR="00000000" w:rsidRPr="00F53D3E" w:rsidRDefault="001C1398">
      <w:pPr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</w:rPr>
        <w:t>4) свободная конкуренция мелких и средних товаропроизводителей</w:t>
      </w:r>
    </w:p>
    <w:p w:rsidR="00000000" w:rsidRPr="00F53D3E" w:rsidRDefault="001C1398">
      <w:pPr>
        <w:rPr>
          <w:rFonts w:ascii="Times New Roman" w:hAnsi="Times New Roman" w:cs="Times New Roman"/>
        </w:rPr>
      </w:pPr>
    </w:p>
    <w:p w:rsidR="00000000" w:rsidRPr="00F53D3E" w:rsidRDefault="001C1398">
      <w:pPr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  <w:b/>
          <w:bCs/>
        </w:rPr>
        <w:t xml:space="preserve">А 5. </w:t>
      </w:r>
      <w:r w:rsidRPr="00F53D3E">
        <w:rPr>
          <w:rFonts w:ascii="Times New Roman" w:hAnsi="Times New Roman" w:cs="Times New Roman"/>
        </w:rPr>
        <w:t>Укажите правильное соответствие:</w:t>
      </w:r>
    </w:p>
    <w:p w:rsidR="00000000" w:rsidRPr="00F53D3E" w:rsidRDefault="001C1398">
      <w:pPr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6"/>
        <w:gridCol w:w="4992"/>
      </w:tblGrid>
      <w:tr w:rsidR="00000000" w:rsidRPr="00F53D3E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53D3E">
              <w:rPr>
                <w:rFonts w:ascii="Times New Roman" w:hAnsi="Times New Roman" w:cs="Times New Roman"/>
                <w:i/>
                <w:iCs/>
              </w:rPr>
              <w:t>Явление</w:t>
            </w:r>
          </w:p>
        </w:tc>
        <w:tc>
          <w:tcPr>
            <w:tcW w:w="4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53D3E">
              <w:rPr>
                <w:rFonts w:ascii="Times New Roman" w:hAnsi="Times New Roman" w:cs="Times New Roman"/>
                <w:i/>
                <w:iCs/>
              </w:rPr>
              <w:t>Стадия общественного развития</w:t>
            </w:r>
          </w:p>
        </w:tc>
      </w:tr>
      <w:tr w:rsidR="00000000" w:rsidRPr="00F53D3E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F53D3E">
              <w:rPr>
                <w:rFonts w:ascii="Times New Roman" w:hAnsi="Times New Roman" w:cs="Times New Roman"/>
              </w:rPr>
              <w:t>1. Фермерское хозяйство</w:t>
            </w:r>
          </w:p>
        </w:tc>
        <w:tc>
          <w:tcPr>
            <w:tcW w:w="4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F53D3E">
              <w:rPr>
                <w:rFonts w:ascii="Times New Roman" w:hAnsi="Times New Roman" w:cs="Times New Roman"/>
              </w:rPr>
              <w:t>а) традиционное общество</w:t>
            </w:r>
          </w:p>
        </w:tc>
      </w:tr>
      <w:tr w:rsidR="00000000" w:rsidRPr="00F53D3E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F53D3E">
              <w:rPr>
                <w:rFonts w:ascii="Times New Roman" w:hAnsi="Times New Roman" w:cs="Times New Roman"/>
              </w:rPr>
              <w:t>2. Феодальное землевладен</w:t>
            </w:r>
            <w:r w:rsidRPr="00F53D3E">
              <w:rPr>
                <w:rFonts w:ascii="Times New Roman" w:hAnsi="Times New Roman" w:cs="Times New Roman"/>
              </w:rPr>
              <w:t>ие</w:t>
            </w:r>
          </w:p>
        </w:tc>
        <w:tc>
          <w:tcPr>
            <w:tcW w:w="4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F53D3E">
              <w:rPr>
                <w:rFonts w:ascii="Times New Roman" w:hAnsi="Times New Roman" w:cs="Times New Roman"/>
              </w:rPr>
              <w:t>б) индустриальное общество</w:t>
            </w:r>
          </w:p>
        </w:tc>
      </w:tr>
      <w:tr w:rsidR="00000000" w:rsidRPr="00F53D3E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F53D3E">
              <w:rPr>
                <w:rFonts w:ascii="Times New Roman" w:hAnsi="Times New Roman" w:cs="Times New Roman"/>
              </w:rPr>
              <w:t>3. Монополия</w:t>
            </w:r>
          </w:p>
        </w:tc>
        <w:tc>
          <w:tcPr>
            <w:tcW w:w="4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F53D3E">
              <w:rPr>
                <w:rFonts w:ascii="Times New Roman" w:hAnsi="Times New Roman" w:cs="Times New Roman"/>
              </w:rPr>
              <w:t>в) империализм</w:t>
            </w:r>
          </w:p>
        </w:tc>
      </w:tr>
      <w:tr w:rsidR="00000000" w:rsidRPr="00F53D3E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F53D3E">
              <w:rPr>
                <w:rFonts w:ascii="Times New Roman" w:hAnsi="Times New Roman" w:cs="Times New Roman"/>
              </w:rPr>
              <w:t>4. Железнодорожное строительство</w:t>
            </w:r>
          </w:p>
        </w:tc>
        <w:tc>
          <w:tcPr>
            <w:tcW w:w="4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000000" w:rsidRPr="00F53D3E" w:rsidRDefault="001C1398">
      <w:pPr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</w:rPr>
        <w:t>1) 1 б                2) 4 а                    3) 3 б                     4) 2 в</w:t>
      </w:r>
    </w:p>
    <w:p w:rsidR="00000000" w:rsidRPr="00F53D3E" w:rsidRDefault="001C1398">
      <w:pPr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  <w:b/>
          <w:bCs/>
        </w:rPr>
        <w:t>А 6.</w:t>
      </w:r>
      <w:r w:rsidRPr="00F53D3E">
        <w:rPr>
          <w:rFonts w:ascii="Times New Roman" w:hAnsi="Times New Roman" w:cs="Times New Roman"/>
        </w:rPr>
        <w:t xml:space="preserve"> Кризисом перепроизводства называют процесс периодически возникающего</w:t>
      </w:r>
    </w:p>
    <w:p w:rsidR="00000000" w:rsidRPr="00F53D3E" w:rsidRDefault="001C1398">
      <w:pPr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</w:rPr>
        <w:t>1) эк</w:t>
      </w:r>
      <w:r w:rsidRPr="00F53D3E">
        <w:rPr>
          <w:rFonts w:ascii="Times New Roman" w:hAnsi="Times New Roman" w:cs="Times New Roman"/>
        </w:rPr>
        <w:t xml:space="preserve">ономического спада                        2) экономического раздела мира </w:t>
      </w:r>
    </w:p>
    <w:p w:rsidR="00000000" w:rsidRPr="00F53D3E" w:rsidRDefault="001C1398">
      <w:pPr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</w:rPr>
        <w:t>3) роста производительности труда в промышленности</w:t>
      </w:r>
    </w:p>
    <w:p w:rsidR="00000000" w:rsidRPr="00F53D3E" w:rsidRDefault="001C1398">
      <w:pPr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</w:rPr>
        <w:t>4) перехода к производству машин при помощи машин</w:t>
      </w:r>
    </w:p>
    <w:p w:rsidR="00000000" w:rsidRPr="00F53D3E" w:rsidRDefault="001C1398">
      <w:pPr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  <w:b/>
          <w:bCs/>
        </w:rPr>
        <w:t>А 7.</w:t>
      </w:r>
      <w:r w:rsidRPr="00F53D3E">
        <w:rPr>
          <w:rFonts w:ascii="Times New Roman" w:hAnsi="Times New Roman" w:cs="Times New Roman"/>
        </w:rPr>
        <w:t xml:space="preserve"> В XIX в. - причина быстрого численного роста рабочего класса:</w:t>
      </w:r>
    </w:p>
    <w:p w:rsidR="00000000" w:rsidRPr="00F53D3E" w:rsidRDefault="001C1398">
      <w:pPr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</w:rPr>
        <w:lastRenderedPageBreak/>
        <w:t>1) массовая ми</w:t>
      </w:r>
      <w:r w:rsidRPr="00F53D3E">
        <w:rPr>
          <w:rFonts w:ascii="Times New Roman" w:hAnsi="Times New Roman" w:cs="Times New Roman"/>
        </w:rPr>
        <w:t>грация сельского населения    р       2) ухудшение методов землепользования</w:t>
      </w:r>
    </w:p>
    <w:p w:rsidR="00000000" w:rsidRPr="00F53D3E" w:rsidRDefault="001C1398">
      <w:pPr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</w:rPr>
        <w:t>3) государственные законы, запрещающие наемный труд в деревне</w:t>
      </w:r>
    </w:p>
    <w:p w:rsidR="00000000" w:rsidRPr="00F53D3E" w:rsidRDefault="001C1398">
      <w:pPr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</w:rPr>
        <w:t>4) проведение «огораживаний» в деревне</w:t>
      </w:r>
    </w:p>
    <w:p w:rsidR="00000000" w:rsidRPr="00F53D3E" w:rsidRDefault="001C1398">
      <w:pPr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  <w:b/>
          <w:bCs/>
        </w:rPr>
        <w:t xml:space="preserve">А 8. </w:t>
      </w:r>
      <w:r w:rsidRPr="00F53D3E">
        <w:rPr>
          <w:rFonts w:ascii="Times New Roman" w:hAnsi="Times New Roman" w:cs="Times New Roman"/>
        </w:rPr>
        <w:t>Укажите правильное соответствие:</w:t>
      </w:r>
    </w:p>
    <w:p w:rsidR="00000000" w:rsidRPr="00F53D3E" w:rsidRDefault="001C1398">
      <w:pPr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56"/>
        <w:gridCol w:w="6220"/>
      </w:tblGrid>
      <w:tr w:rsidR="00000000" w:rsidRPr="00F53D3E">
        <w:tc>
          <w:tcPr>
            <w:tcW w:w="3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53D3E">
              <w:rPr>
                <w:rFonts w:ascii="Times New Roman" w:hAnsi="Times New Roman" w:cs="Times New Roman"/>
                <w:i/>
                <w:iCs/>
              </w:rPr>
              <w:t>Ученый</w:t>
            </w:r>
          </w:p>
        </w:tc>
        <w:tc>
          <w:tcPr>
            <w:tcW w:w="6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53D3E">
              <w:rPr>
                <w:rFonts w:ascii="Times New Roman" w:hAnsi="Times New Roman" w:cs="Times New Roman"/>
                <w:i/>
                <w:iCs/>
              </w:rPr>
              <w:t>Открытие</w:t>
            </w:r>
          </w:p>
        </w:tc>
      </w:tr>
      <w:tr w:rsidR="00000000" w:rsidRPr="00F53D3E">
        <w:tc>
          <w:tcPr>
            <w:tcW w:w="3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F53D3E">
              <w:rPr>
                <w:rFonts w:ascii="Times New Roman" w:hAnsi="Times New Roman" w:cs="Times New Roman"/>
              </w:rPr>
              <w:t>1. Генрих Герц</w:t>
            </w:r>
          </w:p>
        </w:tc>
        <w:tc>
          <w:tcPr>
            <w:tcW w:w="6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F53D3E">
              <w:rPr>
                <w:rFonts w:ascii="Times New Roman" w:hAnsi="Times New Roman" w:cs="Times New Roman"/>
              </w:rPr>
              <w:t>а) теори</w:t>
            </w:r>
            <w:r w:rsidRPr="00F53D3E">
              <w:rPr>
                <w:rFonts w:ascii="Times New Roman" w:hAnsi="Times New Roman" w:cs="Times New Roman"/>
              </w:rPr>
              <w:t>я эволюции животного и растительного мира</w:t>
            </w:r>
          </w:p>
        </w:tc>
      </w:tr>
      <w:tr w:rsidR="00000000" w:rsidRPr="00F53D3E">
        <w:tc>
          <w:tcPr>
            <w:tcW w:w="3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F53D3E">
              <w:rPr>
                <w:rFonts w:ascii="Times New Roman" w:hAnsi="Times New Roman" w:cs="Times New Roman"/>
              </w:rPr>
              <w:t>2. Луи Пастер</w:t>
            </w:r>
          </w:p>
        </w:tc>
        <w:tc>
          <w:tcPr>
            <w:tcW w:w="6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F53D3E">
              <w:rPr>
                <w:rFonts w:ascii="Times New Roman" w:hAnsi="Times New Roman" w:cs="Times New Roman"/>
              </w:rPr>
              <w:t>б) теоретическое доказательство существования электромагнитных волн</w:t>
            </w:r>
          </w:p>
        </w:tc>
      </w:tr>
      <w:tr w:rsidR="00000000" w:rsidRPr="00F53D3E">
        <w:tc>
          <w:tcPr>
            <w:tcW w:w="3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F53D3E">
              <w:rPr>
                <w:rFonts w:ascii="Times New Roman" w:hAnsi="Times New Roman" w:cs="Times New Roman"/>
              </w:rPr>
              <w:t>3. Анри Беккерель</w:t>
            </w:r>
          </w:p>
        </w:tc>
        <w:tc>
          <w:tcPr>
            <w:tcW w:w="6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F53D3E">
              <w:rPr>
                <w:rFonts w:ascii="Times New Roman" w:hAnsi="Times New Roman" w:cs="Times New Roman"/>
              </w:rPr>
              <w:t>в) создание науки —  микробиологии</w:t>
            </w:r>
          </w:p>
        </w:tc>
      </w:tr>
      <w:tr w:rsidR="00000000" w:rsidRPr="00F53D3E">
        <w:tc>
          <w:tcPr>
            <w:tcW w:w="3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F53D3E">
              <w:rPr>
                <w:rFonts w:ascii="Times New Roman" w:hAnsi="Times New Roman" w:cs="Times New Roman"/>
              </w:rPr>
              <w:t>4. Вильгельм  Рентген</w:t>
            </w:r>
          </w:p>
        </w:tc>
        <w:tc>
          <w:tcPr>
            <w:tcW w:w="6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F53D3E">
              <w:rPr>
                <w:rFonts w:ascii="Times New Roman" w:hAnsi="Times New Roman" w:cs="Times New Roman"/>
              </w:rPr>
              <w:t>г) явление радиоактивности</w:t>
            </w:r>
          </w:p>
        </w:tc>
      </w:tr>
      <w:tr w:rsidR="00000000" w:rsidRPr="00F53D3E">
        <w:tc>
          <w:tcPr>
            <w:tcW w:w="3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F53D3E">
              <w:rPr>
                <w:rFonts w:ascii="Times New Roman" w:hAnsi="Times New Roman" w:cs="Times New Roman"/>
              </w:rPr>
              <w:t>5. Чарльз Дарвин</w:t>
            </w:r>
          </w:p>
        </w:tc>
        <w:tc>
          <w:tcPr>
            <w:tcW w:w="6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F53D3E">
              <w:rPr>
                <w:rFonts w:ascii="Times New Roman" w:hAnsi="Times New Roman" w:cs="Times New Roman"/>
              </w:rPr>
              <w:t>д) лучи п</w:t>
            </w:r>
            <w:r w:rsidRPr="00F53D3E">
              <w:rPr>
                <w:rFonts w:ascii="Times New Roman" w:hAnsi="Times New Roman" w:cs="Times New Roman"/>
              </w:rPr>
              <w:t>роникающие сквозь непрозрачное тело</w:t>
            </w:r>
          </w:p>
        </w:tc>
      </w:tr>
      <w:tr w:rsidR="00000000" w:rsidRPr="00F53D3E">
        <w:tc>
          <w:tcPr>
            <w:tcW w:w="3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F53D3E">
              <w:rPr>
                <w:rFonts w:ascii="Times New Roman" w:hAnsi="Times New Roman" w:cs="Times New Roman"/>
              </w:rPr>
              <w:t>6. Майкл Фарадей</w:t>
            </w:r>
          </w:p>
        </w:tc>
        <w:tc>
          <w:tcPr>
            <w:tcW w:w="6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000000" w:rsidRPr="00F53D3E" w:rsidRDefault="001C1398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</w:rPr>
        <w:t>5 в          2) 2 г                 3) 4 д                 4) 6 а</w:t>
      </w:r>
    </w:p>
    <w:p w:rsidR="00000000" w:rsidRPr="00F53D3E" w:rsidRDefault="001C1398">
      <w:pPr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  <w:b/>
          <w:bCs/>
        </w:rPr>
        <w:t xml:space="preserve">А 9. </w:t>
      </w:r>
      <w:r w:rsidRPr="00F53D3E">
        <w:rPr>
          <w:rFonts w:ascii="Times New Roman" w:hAnsi="Times New Roman" w:cs="Times New Roman"/>
        </w:rPr>
        <w:t>Распространение идей марксизма во второй половине  XIX в. было обусловлено:</w:t>
      </w:r>
    </w:p>
    <w:p w:rsidR="00000000" w:rsidRPr="00F53D3E" w:rsidRDefault="001C1398">
      <w:pPr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</w:rPr>
        <w:t xml:space="preserve">1) ростом рабочего движения                          </w:t>
      </w:r>
      <w:r w:rsidRPr="00F53D3E">
        <w:rPr>
          <w:rFonts w:ascii="Times New Roman" w:hAnsi="Times New Roman" w:cs="Times New Roman"/>
        </w:rPr>
        <w:t>2) развитием естественных наук</w:t>
      </w:r>
    </w:p>
    <w:p w:rsidR="00000000" w:rsidRPr="00F53D3E" w:rsidRDefault="001C1398">
      <w:pPr>
        <w:numPr>
          <w:ilvl w:val="0"/>
          <w:numId w:val="4"/>
        </w:numPr>
        <w:ind w:left="0" w:hanging="15"/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</w:rPr>
        <w:t xml:space="preserve">потребностями государства                 4) развитием сельского хозяйства и торговли </w:t>
      </w:r>
    </w:p>
    <w:p w:rsidR="00000000" w:rsidRPr="00F53D3E" w:rsidRDefault="001C1398">
      <w:pPr>
        <w:ind w:hanging="15"/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  <w:b/>
          <w:bCs/>
        </w:rPr>
        <w:t>А 10.</w:t>
      </w:r>
      <w:r w:rsidRPr="00F53D3E">
        <w:rPr>
          <w:rFonts w:ascii="Times New Roman" w:hAnsi="Times New Roman" w:cs="Times New Roman"/>
        </w:rPr>
        <w:t xml:space="preserve"> Направление общественной  мысли, отрицавшее необходимость существования государства, называется:</w:t>
      </w:r>
    </w:p>
    <w:p w:rsidR="00000000" w:rsidRPr="00F53D3E" w:rsidRDefault="001C1398">
      <w:pPr>
        <w:ind w:hanging="15"/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</w:rPr>
        <w:t>1) тред — юнинионизм          2) ан</w:t>
      </w:r>
      <w:r w:rsidRPr="00F53D3E">
        <w:rPr>
          <w:rFonts w:ascii="Times New Roman" w:hAnsi="Times New Roman" w:cs="Times New Roman"/>
        </w:rPr>
        <w:t>архизм          3) коллективизм        4) бланкизм</w:t>
      </w:r>
    </w:p>
    <w:p w:rsidR="00000000" w:rsidRPr="00F53D3E" w:rsidRDefault="001C1398">
      <w:pPr>
        <w:ind w:hanging="15"/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  <w:b/>
          <w:bCs/>
        </w:rPr>
        <w:t xml:space="preserve">А 11. </w:t>
      </w:r>
      <w:r w:rsidRPr="00F53D3E">
        <w:rPr>
          <w:rFonts w:ascii="Times New Roman" w:hAnsi="Times New Roman" w:cs="Times New Roman"/>
        </w:rPr>
        <w:t>В XIX в. крупнейшим представителем консерватизма был:</w:t>
      </w:r>
    </w:p>
    <w:p w:rsidR="00000000" w:rsidRPr="00F53D3E" w:rsidRDefault="001C1398">
      <w:pPr>
        <w:ind w:hanging="15"/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</w:rPr>
        <w:t>1) Ш. Фурье            2) К. Меттерних              3) О. Бланки                  4) Э. Бернштейн</w:t>
      </w:r>
    </w:p>
    <w:p w:rsidR="00000000" w:rsidRPr="00F53D3E" w:rsidRDefault="001C1398">
      <w:pPr>
        <w:ind w:hanging="15"/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  <w:b/>
          <w:bCs/>
        </w:rPr>
        <w:t>А 12.</w:t>
      </w:r>
      <w:r w:rsidRPr="00F53D3E">
        <w:rPr>
          <w:rFonts w:ascii="Times New Roman" w:hAnsi="Times New Roman" w:cs="Times New Roman"/>
        </w:rPr>
        <w:t xml:space="preserve"> Первая империя  во Франции существовала в</w:t>
      </w:r>
      <w:r w:rsidRPr="00F53D3E">
        <w:rPr>
          <w:rFonts w:ascii="Times New Roman" w:hAnsi="Times New Roman" w:cs="Times New Roman"/>
        </w:rPr>
        <w:t xml:space="preserve"> годы: </w:t>
      </w:r>
    </w:p>
    <w:p w:rsidR="00000000" w:rsidRPr="00F53D3E" w:rsidRDefault="001C1398">
      <w:pPr>
        <w:ind w:hanging="15"/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</w:rPr>
        <w:t xml:space="preserve">1) 1800 — 1815 гг.         2) 1801 — 1816 гг.        3) 1804 — 1814 гг.         4) 1804 — 1812 гг. </w:t>
      </w:r>
    </w:p>
    <w:p w:rsidR="00000000" w:rsidRPr="00F53D3E" w:rsidRDefault="001C1398">
      <w:pPr>
        <w:ind w:hanging="15"/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  <w:b/>
          <w:bCs/>
        </w:rPr>
        <w:t>А 13.</w:t>
      </w:r>
      <w:r w:rsidRPr="00F53D3E">
        <w:rPr>
          <w:rFonts w:ascii="Times New Roman" w:hAnsi="Times New Roman" w:cs="Times New Roman"/>
        </w:rPr>
        <w:t xml:space="preserve"> Решающую победу над войсками коалиции России и Австрии Наполеон I сражение возле:</w:t>
      </w:r>
    </w:p>
    <w:p w:rsidR="00000000" w:rsidRPr="00F53D3E" w:rsidRDefault="001C1398">
      <w:pPr>
        <w:ind w:hanging="15"/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</w:rPr>
        <w:t xml:space="preserve">1) Аустерлица              2) Тильзита                   3) </w:t>
      </w:r>
      <w:r w:rsidRPr="00F53D3E">
        <w:rPr>
          <w:rFonts w:ascii="Times New Roman" w:hAnsi="Times New Roman" w:cs="Times New Roman"/>
        </w:rPr>
        <w:t>Маренго                    4) Бородина</w:t>
      </w:r>
    </w:p>
    <w:p w:rsidR="00000000" w:rsidRPr="00F53D3E" w:rsidRDefault="001C1398">
      <w:pPr>
        <w:ind w:hanging="15"/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  <w:b/>
          <w:bCs/>
        </w:rPr>
        <w:t>А 14.</w:t>
      </w:r>
      <w:r w:rsidRPr="00F53D3E">
        <w:rPr>
          <w:rFonts w:ascii="Times New Roman" w:hAnsi="Times New Roman" w:cs="Times New Roman"/>
        </w:rPr>
        <w:t xml:space="preserve"> Согласно решениям Венского конгресса Пруссия   территорию:</w:t>
      </w:r>
    </w:p>
    <w:p w:rsidR="00000000" w:rsidRPr="00F53D3E" w:rsidRDefault="001C1398">
      <w:pPr>
        <w:ind w:hanging="15"/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</w:rPr>
        <w:t>Польши             2) Ломбардии                 3) Рейнской области               4) о — ва Мальта</w:t>
      </w:r>
    </w:p>
    <w:p w:rsidR="00000000" w:rsidRPr="00F53D3E" w:rsidRDefault="001C1398">
      <w:pPr>
        <w:ind w:hanging="15"/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  <w:b/>
          <w:bCs/>
        </w:rPr>
        <w:t>А 15.</w:t>
      </w:r>
      <w:r w:rsidRPr="00F53D3E">
        <w:rPr>
          <w:rFonts w:ascii="Times New Roman" w:hAnsi="Times New Roman" w:cs="Times New Roman"/>
        </w:rPr>
        <w:t xml:space="preserve"> Для восстания ткачей 1831 г. характерен  лозунг</w:t>
      </w:r>
      <w:r w:rsidRPr="00F53D3E">
        <w:rPr>
          <w:rFonts w:ascii="Times New Roman" w:hAnsi="Times New Roman" w:cs="Times New Roman"/>
        </w:rPr>
        <w:t>:</w:t>
      </w:r>
    </w:p>
    <w:p w:rsidR="00000000" w:rsidRPr="00F53D3E" w:rsidRDefault="001C1398">
      <w:pPr>
        <w:numPr>
          <w:ilvl w:val="0"/>
          <w:numId w:val="5"/>
        </w:numPr>
        <w:ind w:left="0" w:hanging="15"/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</w:rPr>
        <w:t>«Свобода, равенство и братство!»                      2) «Долой министров!»</w:t>
      </w:r>
    </w:p>
    <w:p w:rsidR="00000000" w:rsidRPr="00F53D3E" w:rsidRDefault="001C1398">
      <w:pPr>
        <w:ind w:hanging="15"/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</w:rPr>
        <w:t>3) «Жить работая или умереть сражаясь!»     4) «Да здравствует всеобщее избирательное право!»</w:t>
      </w:r>
    </w:p>
    <w:p w:rsidR="00000000" w:rsidRPr="00F53D3E" w:rsidRDefault="001C1398">
      <w:pPr>
        <w:ind w:hanging="15"/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  <w:b/>
          <w:bCs/>
        </w:rPr>
        <w:t xml:space="preserve">А 16. </w:t>
      </w:r>
      <w:r w:rsidRPr="00F53D3E">
        <w:rPr>
          <w:rFonts w:ascii="Times New Roman" w:hAnsi="Times New Roman" w:cs="Times New Roman"/>
        </w:rPr>
        <w:t>Кризис Июльской монархии во Франции был вызван:</w:t>
      </w:r>
    </w:p>
    <w:p w:rsidR="00000000" w:rsidRPr="00F53D3E" w:rsidRDefault="001C1398">
      <w:pPr>
        <w:ind w:hanging="15"/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</w:rPr>
        <w:t xml:space="preserve">1) усилением нищеты населения </w:t>
      </w:r>
      <w:r w:rsidRPr="00F53D3E">
        <w:rPr>
          <w:rFonts w:ascii="Times New Roman" w:hAnsi="Times New Roman" w:cs="Times New Roman"/>
        </w:rPr>
        <w:t xml:space="preserve">                2) полной отменой избирательных прав населения </w:t>
      </w:r>
    </w:p>
    <w:p w:rsidR="00000000" w:rsidRPr="00F53D3E" w:rsidRDefault="001C1398">
      <w:pPr>
        <w:ind w:hanging="15"/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</w:rPr>
        <w:t>3) недовольство крупной буржуазии политикой правительства Луи Филиппа</w:t>
      </w:r>
    </w:p>
    <w:p w:rsidR="00000000" w:rsidRPr="00F53D3E" w:rsidRDefault="001C1398">
      <w:pPr>
        <w:ind w:hanging="15"/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</w:rPr>
        <w:t>4) установлением 45 % - налога на всех собственников</w:t>
      </w:r>
    </w:p>
    <w:p w:rsidR="00000000" w:rsidRPr="00F53D3E" w:rsidRDefault="001C1398">
      <w:pPr>
        <w:ind w:hanging="15"/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  <w:b/>
          <w:bCs/>
        </w:rPr>
        <w:t xml:space="preserve">А 17. </w:t>
      </w:r>
      <w:r w:rsidRPr="00F53D3E">
        <w:rPr>
          <w:rFonts w:ascii="Times New Roman" w:hAnsi="Times New Roman" w:cs="Times New Roman"/>
        </w:rPr>
        <w:t>В 1848 — 1849 гг.  буржуазная революция произошла в:</w:t>
      </w:r>
    </w:p>
    <w:p w:rsidR="00000000" w:rsidRPr="00F53D3E" w:rsidRDefault="001C1398">
      <w:pPr>
        <w:ind w:hanging="15"/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</w:rPr>
        <w:t>1) Испании</w:t>
      </w:r>
      <w:r w:rsidRPr="00F53D3E">
        <w:rPr>
          <w:rFonts w:ascii="Times New Roman" w:hAnsi="Times New Roman" w:cs="Times New Roman"/>
        </w:rPr>
        <w:t xml:space="preserve">                2) Польше                    3) Англии                          4) Австрийской империи</w:t>
      </w:r>
    </w:p>
    <w:p w:rsidR="00000000" w:rsidRPr="00F53D3E" w:rsidRDefault="001C1398">
      <w:pPr>
        <w:ind w:hanging="15"/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  <w:b/>
          <w:bCs/>
        </w:rPr>
        <w:t>А 18.</w:t>
      </w:r>
      <w:r w:rsidRPr="00F53D3E">
        <w:rPr>
          <w:rFonts w:ascii="Times New Roman" w:hAnsi="Times New Roman" w:cs="Times New Roman"/>
        </w:rPr>
        <w:t xml:space="preserve"> В середине XIX в. главная проблема —  объединение страны стояла перед революцией в (во):</w:t>
      </w:r>
    </w:p>
    <w:p w:rsidR="00000000" w:rsidRPr="00F53D3E" w:rsidRDefault="001C1398">
      <w:pPr>
        <w:ind w:hanging="15"/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</w:rPr>
        <w:t xml:space="preserve">1) Испании               2) Франции                    3) </w:t>
      </w:r>
      <w:r w:rsidRPr="00F53D3E">
        <w:rPr>
          <w:rFonts w:ascii="Times New Roman" w:hAnsi="Times New Roman" w:cs="Times New Roman"/>
        </w:rPr>
        <w:t>Германии                 4) Венгрии</w:t>
      </w:r>
    </w:p>
    <w:p w:rsidR="00000000" w:rsidRPr="00F53D3E" w:rsidRDefault="001C1398">
      <w:pPr>
        <w:ind w:hanging="15"/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  <w:b/>
          <w:bCs/>
        </w:rPr>
        <w:t xml:space="preserve">А 19. </w:t>
      </w:r>
      <w:r w:rsidRPr="00F53D3E">
        <w:rPr>
          <w:rFonts w:ascii="Times New Roman" w:hAnsi="Times New Roman" w:cs="Times New Roman"/>
        </w:rPr>
        <w:t>В Италии участники тайных революционных обществ назывались:</w:t>
      </w:r>
    </w:p>
    <w:p w:rsidR="00000000" w:rsidRPr="00F53D3E" w:rsidRDefault="001C1398">
      <w:pPr>
        <w:ind w:hanging="15"/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</w:rPr>
        <w:t xml:space="preserve">1) санкюлоты                   2) луддиты                  3) карбонарии               4) люмпен — пролетарии </w:t>
      </w:r>
    </w:p>
    <w:p w:rsidR="00000000" w:rsidRPr="00F53D3E" w:rsidRDefault="001C1398">
      <w:pPr>
        <w:ind w:hanging="15"/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  <w:b/>
        </w:rPr>
        <w:t xml:space="preserve">А 20. </w:t>
      </w:r>
      <w:r w:rsidRPr="00F53D3E">
        <w:rPr>
          <w:rFonts w:ascii="Times New Roman" w:hAnsi="Times New Roman" w:cs="Times New Roman"/>
        </w:rPr>
        <w:t xml:space="preserve">Революция 1848 — 1849 гг. </w:t>
      </w:r>
      <w:r w:rsidRPr="00F53D3E">
        <w:rPr>
          <w:rFonts w:ascii="Times New Roman" w:hAnsi="Times New Roman" w:cs="Times New Roman"/>
        </w:rPr>
        <w:t xml:space="preserve"> в Венгрии </w:t>
      </w:r>
      <w:r w:rsidRPr="00F53D3E">
        <w:rPr>
          <w:rFonts w:ascii="Times New Roman" w:hAnsi="Times New Roman" w:cs="Times New Roman"/>
        </w:rPr>
        <w:t>потерпела поражение из — за того, что:</w:t>
      </w:r>
    </w:p>
    <w:p w:rsidR="00000000" w:rsidRPr="00F53D3E" w:rsidRDefault="001C1398">
      <w:pPr>
        <w:ind w:hanging="15"/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</w:rPr>
        <w:t>1) во главе революции стояли революционные и консервативные партии</w:t>
      </w:r>
    </w:p>
    <w:p w:rsidR="00000000" w:rsidRPr="00F53D3E" w:rsidRDefault="001C1398">
      <w:pPr>
        <w:numPr>
          <w:ilvl w:val="0"/>
          <w:numId w:val="5"/>
        </w:numPr>
        <w:ind w:left="0" w:hanging="15"/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</w:rPr>
        <w:t xml:space="preserve">главную роль в революции играло крестьянство </w:t>
      </w:r>
    </w:p>
    <w:p w:rsidR="00000000" w:rsidRPr="00F53D3E" w:rsidRDefault="001C1398">
      <w:pPr>
        <w:numPr>
          <w:ilvl w:val="0"/>
          <w:numId w:val="5"/>
        </w:numPr>
        <w:ind w:left="0" w:hanging="15"/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</w:rPr>
        <w:t>армия не перешла на сторону восставших</w:t>
      </w:r>
    </w:p>
    <w:p w:rsidR="00000000" w:rsidRPr="00F53D3E" w:rsidRDefault="001C1398">
      <w:pPr>
        <w:numPr>
          <w:ilvl w:val="0"/>
          <w:numId w:val="5"/>
        </w:numPr>
        <w:ind w:left="0" w:hanging="15"/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</w:rPr>
        <w:lastRenderedPageBreak/>
        <w:t>либералы отказались принимать участие в революции</w:t>
      </w:r>
    </w:p>
    <w:p w:rsidR="00000000" w:rsidRPr="00F53D3E" w:rsidRDefault="001C1398">
      <w:pPr>
        <w:ind w:hanging="15"/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  <w:b/>
          <w:bCs/>
        </w:rPr>
        <w:t>А 21.</w:t>
      </w:r>
      <w:r w:rsidRPr="00F53D3E">
        <w:rPr>
          <w:rFonts w:ascii="Times New Roman" w:hAnsi="Times New Roman" w:cs="Times New Roman"/>
        </w:rPr>
        <w:t xml:space="preserve"> Чартистск</w:t>
      </w:r>
      <w:r w:rsidRPr="00F53D3E">
        <w:rPr>
          <w:rFonts w:ascii="Times New Roman" w:hAnsi="Times New Roman" w:cs="Times New Roman"/>
        </w:rPr>
        <w:t>ое движение в Англии происходило в годы:</w:t>
      </w:r>
    </w:p>
    <w:p w:rsidR="00000000" w:rsidRPr="00F53D3E" w:rsidRDefault="001C1398">
      <w:pPr>
        <w:ind w:hanging="15"/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</w:rPr>
        <w:t>1) 1836 — 1848 гг.               2) 1838 — 1846 гг.             3) 1840 — 1851 гг.     4) 1842 — 1849 гг.</w:t>
      </w:r>
    </w:p>
    <w:p w:rsidR="00000000" w:rsidRPr="00F53D3E" w:rsidRDefault="001C1398">
      <w:pPr>
        <w:ind w:hanging="15"/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  <w:b/>
          <w:bCs/>
        </w:rPr>
        <w:t>А 22.</w:t>
      </w:r>
      <w:r w:rsidRPr="00F53D3E">
        <w:rPr>
          <w:rFonts w:ascii="Times New Roman" w:hAnsi="Times New Roman" w:cs="Times New Roman"/>
        </w:rPr>
        <w:t xml:space="preserve"> В объединении Италии главную роль сыграл:</w:t>
      </w:r>
    </w:p>
    <w:p w:rsidR="00000000" w:rsidRPr="00F53D3E" w:rsidRDefault="001C1398">
      <w:pPr>
        <w:ind w:hanging="15"/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</w:rPr>
        <w:t xml:space="preserve">1) Джузеппе Гарибальди                                       </w:t>
      </w:r>
      <w:r w:rsidRPr="00F53D3E">
        <w:rPr>
          <w:rFonts w:ascii="Times New Roman" w:hAnsi="Times New Roman" w:cs="Times New Roman"/>
        </w:rPr>
        <w:t xml:space="preserve">  2) Папа Римский Пий IX        </w:t>
      </w:r>
    </w:p>
    <w:p w:rsidR="00000000" w:rsidRPr="00F53D3E" w:rsidRDefault="001C1398">
      <w:pPr>
        <w:ind w:hanging="15"/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</w:rPr>
        <w:t xml:space="preserve">3) Император Франции Наполеон III                     4) Король Пьемонта Виктор — Эмануил </w:t>
      </w:r>
    </w:p>
    <w:p w:rsidR="00000000" w:rsidRPr="00F53D3E" w:rsidRDefault="001C1398">
      <w:pPr>
        <w:ind w:hanging="15"/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  <w:b/>
          <w:bCs/>
        </w:rPr>
        <w:t xml:space="preserve">А 23. </w:t>
      </w:r>
      <w:r w:rsidRPr="00F53D3E">
        <w:rPr>
          <w:rFonts w:ascii="Times New Roman" w:hAnsi="Times New Roman" w:cs="Times New Roman"/>
        </w:rPr>
        <w:t xml:space="preserve">Характерной чертой чартистского движения в Англии являлась борьба за: </w:t>
      </w:r>
    </w:p>
    <w:p w:rsidR="00000000" w:rsidRPr="00F53D3E" w:rsidRDefault="001C1398">
      <w:pPr>
        <w:ind w:hanging="15"/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</w:rPr>
        <w:t>1) проведение избирательной реформы           2) устано</w:t>
      </w:r>
      <w:r w:rsidRPr="00F53D3E">
        <w:rPr>
          <w:rFonts w:ascii="Times New Roman" w:hAnsi="Times New Roman" w:cs="Times New Roman"/>
        </w:rPr>
        <w:t>вление демократической республики</w:t>
      </w:r>
    </w:p>
    <w:p w:rsidR="00000000" w:rsidRPr="00F53D3E" w:rsidRDefault="001C1398">
      <w:pPr>
        <w:ind w:hanging="15"/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</w:rPr>
        <w:t>установление имущественного ценза          4) принятие Конституции</w:t>
      </w:r>
    </w:p>
    <w:p w:rsidR="00000000" w:rsidRPr="00F53D3E" w:rsidRDefault="001C1398">
      <w:pPr>
        <w:ind w:hanging="15"/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</w:rPr>
        <w:t xml:space="preserve"> </w:t>
      </w:r>
    </w:p>
    <w:p w:rsidR="00000000" w:rsidRPr="00F53D3E" w:rsidRDefault="001C1398">
      <w:pPr>
        <w:ind w:hanging="15"/>
        <w:jc w:val="center"/>
        <w:rPr>
          <w:rFonts w:ascii="Times New Roman" w:hAnsi="Times New Roman" w:cs="Times New Roman"/>
          <w:b/>
          <w:bCs/>
        </w:rPr>
      </w:pPr>
      <w:r w:rsidRPr="00F53D3E">
        <w:rPr>
          <w:rFonts w:ascii="Times New Roman" w:hAnsi="Times New Roman" w:cs="Times New Roman"/>
          <w:b/>
          <w:bCs/>
        </w:rPr>
        <w:t>Часть В</w:t>
      </w:r>
    </w:p>
    <w:p w:rsidR="00000000" w:rsidRPr="00F53D3E" w:rsidRDefault="001C1398">
      <w:pPr>
        <w:ind w:hanging="15"/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</w:rPr>
        <w:t>Соотнесите  черты и тип общества</w:t>
      </w:r>
    </w:p>
    <w:p w:rsidR="00000000" w:rsidRPr="00F53D3E" w:rsidRDefault="001C1398">
      <w:pPr>
        <w:ind w:hanging="15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6"/>
        <w:gridCol w:w="4986"/>
      </w:tblGrid>
      <w:tr w:rsidR="00000000" w:rsidRPr="00F53D3E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53D3E">
              <w:rPr>
                <w:rFonts w:ascii="Times New Roman" w:hAnsi="Times New Roman" w:cs="Times New Roman"/>
                <w:i/>
                <w:iCs/>
              </w:rPr>
              <w:t xml:space="preserve">Тип общества </w:t>
            </w:r>
          </w:p>
        </w:tc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53D3E">
              <w:rPr>
                <w:rFonts w:ascii="Times New Roman" w:hAnsi="Times New Roman" w:cs="Times New Roman"/>
                <w:i/>
                <w:iCs/>
              </w:rPr>
              <w:t>Черты  отличия</w:t>
            </w:r>
          </w:p>
        </w:tc>
      </w:tr>
      <w:tr w:rsidR="00000000" w:rsidRPr="00F53D3E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rPr>
                <w:rFonts w:ascii="Times New Roman" w:hAnsi="Times New Roman" w:cs="Times New Roman"/>
              </w:rPr>
            </w:pPr>
            <w:r w:rsidRPr="00F53D3E">
              <w:rPr>
                <w:rFonts w:ascii="Times New Roman" w:hAnsi="Times New Roman" w:cs="Times New Roman"/>
              </w:rPr>
              <w:t>1) Традиционное</w:t>
            </w:r>
          </w:p>
        </w:tc>
        <w:tc>
          <w:tcPr>
            <w:tcW w:w="4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rPr>
                <w:rFonts w:ascii="Times New Roman" w:hAnsi="Times New Roman" w:cs="Times New Roman"/>
              </w:rPr>
            </w:pPr>
            <w:r w:rsidRPr="00F53D3E">
              <w:rPr>
                <w:rFonts w:ascii="Times New Roman" w:hAnsi="Times New Roman" w:cs="Times New Roman"/>
              </w:rPr>
              <w:t>а) урбанизация</w:t>
            </w:r>
          </w:p>
        </w:tc>
      </w:tr>
      <w:tr w:rsidR="00000000" w:rsidRPr="00F53D3E">
        <w:tc>
          <w:tcPr>
            <w:tcW w:w="498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rPr>
                <w:rFonts w:ascii="Times New Roman" w:hAnsi="Times New Roman" w:cs="Times New Roman"/>
              </w:rPr>
            </w:pPr>
            <w:r w:rsidRPr="00F53D3E">
              <w:rPr>
                <w:rFonts w:ascii="Times New Roman" w:hAnsi="Times New Roman" w:cs="Times New Roman"/>
              </w:rPr>
              <w:t xml:space="preserve">2) Индустриальное </w:t>
            </w:r>
          </w:p>
        </w:tc>
        <w:tc>
          <w:tcPr>
            <w:tcW w:w="4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rPr>
                <w:rFonts w:ascii="Times New Roman" w:hAnsi="Times New Roman" w:cs="Times New Roman"/>
              </w:rPr>
            </w:pPr>
            <w:r w:rsidRPr="00F53D3E">
              <w:rPr>
                <w:rFonts w:ascii="Times New Roman" w:hAnsi="Times New Roman" w:cs="Times New Roman"/>
              </w:rPr>
              <w:t>б) ручной труд</w:t>
            </w:r>
          </w:p>
        </w:tc>
      </w:tr>
      <w:tr w:rsidR="00000000" w:rsidRPr="00F53D3E">
        <w:tc>
          <w:tcPr>
            <w:tcW w:w="4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rPr>
                <w:rFonts w:ascii="Times New Roman" w:hAnsi="Times New Roman" w:cs="Times New Roman"/>
              </w:rPr>
            </w:pPr>
            <w:r w:rsidRPr="00F53D3E">
              <w:rPr>
                <w:rFonts w:ascii="Times New Roman" w:hAnsi="Times New Roman" w:cs="Times New Roman"/>
              </w:rPr>
              <w:t>в) машинный т</w:t>
            </w:r>
            <w:r w:rsidRPr="00F53D3E">
              <w:rPr>
                <w:rFonts w:ascii="Times New Roman" w:hAnsi="Times New Roman" w:cs="Times New Roman"/>
              </w:rPr>
              <w:t>руд</w:t>
            </w:r>
          </w:p>
        </w:tc>
      </w:tr>
      <w:tr w:rsidR="00000000" w:rsidRPr="00F53D3E">
        <w:tc>
          <w:tcPr>
            <w:tcW w:w="4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rPr>
                <w:rFonts w:ascii="Times New Roman" w:hAnsi="Times New Roman" w:cs="Times New Roman"/>
              </w:rPr>
            </w:pPr>
            <w:r w:rsidRPr="00F53D3E">
              <w:rPr>
                <w:rFonts w:ascii="Times New Roman" w:hAnsi="Times New Roman" w:cs="Times New Roman"/>
              </w:rPr>
              <w:t xml:space="preserve">г) наёмный  труд </w:t>
            </w:r>
          </w:p>
        </w:tc>
      </w:tr>
      <w:tr w:rsidR="00000000" w:rsidRPr="00F53D3E">
        <w:tc>
          <w:tcPr>
            <w:tcW w:w="4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rPr>
                <w:rFonts w:ascii="Times New Roman" w:hAnsi="Times New Roman" w:cs="Times New Roman"/>
              </w:rPr>
            </w:pPr>
            <w:r w:rsidRPr="00F53D3E">
              <w:rPr>
                <w:rFonts w:ascii="Times New Roman" w:hAnsi="Times New Roman" w:cs="Times New Roman"/>
              </w:rPr>
              <w:t>д) натуральное хозяйство</w:t>
            </w:r>
          </w:p>
        </w:tc>
      </w:tr>
      <w:tr w:rsidR="00000000" w:rsidRPr="00F53D3E">
        <w:tc>
          <w:tcPr>
            <w:tcW w:w="4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rPr>
                <w:rFonts w:ascii="Times New Roman" w:hAnsi="Times New Roman" w:cs="Times New Roman"/>
              </w:rPr>
            </w:pPr>
            <w:r w:rsidRPr="00F53D3E">
              <w:rPr>
                <w:rFonts w:ascii="Times New Roman" w:hAnsi="Times New Roman" w:cs="Times New Roman"/>
              </w:rPr>
              <w:t>е) рыночная экономика</w:t>
            </w:r>
          </w:p>
        </w:tc>
      </w:tr>
      <w:tr w:rsidR="00000000" w:rsidRPr="00F53D3E">
        <w:tc>
          <w:tcPr>
            <w:tcW w:w="4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rPr>
                <w:rFonts w:ascii="Times New Roman" w:hAnsi="Times New Roman" w:cs="Times New Roman"/>
              </w:rPr>
            </w:pPr>
            <w:r w:rsidRPr="00F53D3E">
              <w:rPr>
                <w:rFonts w:ascii="Times New Roman" w:hAnsi="Times New Roman" w:cs="Times New Roman"/>
              </w:rPr>
              <w:t>ж) принудительный труд</w:t>
            </w:r>
          </w:p>
        </w:tc>
      </w:tr>
      <w:tr w:rsidR="00000000" w:rsidRPr="00F53D3E">
        <w:tc>
          <w:tcPr>
            <w:tcW w:w="4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rPr>
                <w:rFonts w:ascii="Times New Roman" w:hAnsi="Times New Roman" w:cs="Times New Roman"/>
              </w:rPr>
            </w:pPr>
            <w:r w:rsidRPr="00F53D3E">
              <w:rPr>
                <w:rFonts w:ascii="Times New Roman" w:hAnsi="Times New Roman" w:cs="Times New Roman"/>
              </w:rPr>
              <w:t>з) сельское хозяйство и ремесло</w:t>
            </w:r>
          </w:p>
        </w:tc>
      </w:tr>
      <w:tr w:rsidR="00000000" w:rsidRPr="00F53D3E">
        <w:tc>
          <w:tcPr>
            <w:tcW w:w="4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rPr>
                <w:rFonts w:ascii="Times New Roman" w:hAnsi="Times New Roman" w:cs="Times New Roman"/>
              </w:rPr>
            </w:pPr>
            <w:r w:rsidRPr="00F53D3E">
              <w:rPr>
                <w:rFonts w:ascii="Times New Roman" w:hAnsi="Times New Roman" w:cs="Times New Roman"/>
              </w:rPr>
              <w:t>и) промышленность и торговля</w:t>
            </w:r>
          </w:p>
        </w:tc>
      </w:tr>
    </w:tbl>
    <w:p w:rsidR="00000000" w:rsidRPr="00F53D3E" w:rsidRDefault="001C1398">
      <w:pPr>
        <w:ind w:hanging="15"/>
        <w:jc w:val="center"/>
        <w:rPr>
          <w:rFonts w:ascii="Times New Roman" w:hAnsi="Times New Roman" w:cs="Times New Roman"/>
          <w:b/>
          <w:bCs/>
        </w:rPr>
      </w:pPr>
    </w:p>
    <w:p w:rsidR="00000000" w:rsidRPr="00F53D3E" w:rsidRDefault="001C1398">
      <w:pPr>
        <w:ind w:hanging="15"/>
        <w:jc w:val="center"/>
        <w:rPr>
          <w:rFonts w:ascii="Times New Roman" w:hAnsi="Times New Roman" w:cs="Times New Roman"/>
          <w:b/>
          <w:bCs/>
        </w:rPr>
      </w:pPr>
      <w:r w:rsidRPr="00F53D3E">
        <w:rPr>
          <w:rFonts w:ascii="Times New Roman" w:hAnsi="Times New Roman" w:cs="Times New Roman"/>
          <w:b/>
          <w:bCs/>
        </w:rPr>
        <w:t>Часть С</w:t>
      </w:r>
    </w:p>
    <w:p w:rsidR="00000000" w:rsidRPr="00F53D3E" w:rsidRDefault="001C1398">
      <w:pPr>
        <w:ind w:hanging="15"/>
        <w:jc w:val="center"/>
        <w:rPr>
          <w:rFonts w:ascii="Times New Roman" w:hAnsi="Times New Roman" w:cs="Times New Roman"/>
          <w:b/>
          <w:bCs/>
        </w:rPr>
      </w:pPr>
    </w:p>
    <w:p w:rsidR="00000000" w:rsidRPr="00F53D3E" w:rsidRDefault="001C1398">
      <w:pPr>
        <w:ind w:firstLine="564"/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</w:rPr>
        <w:t>Напишите эссе: «Почему начало XIX века называют эпохой становления индустриально</w:t>
      </w:r>
      <w:r w:rsidRPr="00F53D3E">
        <w:rPr>
          <w:rFonts w:ascii="Times New Roman" w:hAnsi="Times New Roman" w:cs="Times New Roman"/>
        </w:rPr>
        <w:t>го общества?» Приведите аргументы и подкрепите примерами   основанными на содержании изученного  фактического материала по главе I.</w:t>
      </w:r>
    </w:p>
    <w:p w:rsidR="00000000" w:rsidRPr="00F53D3E" w:rsidRDefault="001C1398">
      <w:pPr>
        <w:jc w:val="center"/>
        <w:rPr>
          <w:rFonts w:ascii="Times New Roman" w:hAnsi="Times New Roman" w:cs="Times New Roman"/>
        </w:rPr>
      </w:pPr>
    </w:p>
    <w:p w:rsidR="00000000" w:rsidRPr="00F53D3E" w:rsidRDefault="001C1398">
      <w:pPr>
        <w:jc w:val="center"/>
        <w:rPr>
          <w:rFonts w:ascii="Times New Roman" w:hAnsi="Times New Roman" w:cs="Times New Roman"/>
        </w:rPr>
      </w:pPr>
    </w:p>
    <w:p w:rsidR="00000000" w:rsidRPr="00F53D3E" w:rsidRDefault="001C1398">
      <w:pPr>
        <w:jc w:val="center"/>
        <w:rPr>
          <w:rFonts w:ascii="Times New Roman" w:hAnsi="Times New Roman" w:cs="Times New Roman"/>
        </w:rPr>
      </w:pPr>
    </w:p>
    <w:p w:rsidR="00000000" w:rsidRPr="00F53D3E" w:rsidRDefault="001C1398">
      <w:pPr>
        <w:jc w:val="center"/>
        <w:rPr>
          <w:rFonts w:ascii="Times New Roman" w:hAnsi="Times New Roman" w:cs="Times New Roman"/>
        </w:rPr>
      </w:pPr>
    </w:p>
    <w:p w:rsidR="00000000" w:rsidRPr="00F53D3E" w:rsidRDefault="001C1398">
      <w:pPr>
        <w:jc w:val="center"/>
        <w:rPr>
          <w:rFonts w:ascii="Times New Roman" w:hAnsi="Times New Roman" w:cs="Times New Roman"/>
        </w:rPr>
      </w:pPr>
    </w:p>
    <w:p w:rsidR="00000000" w:rsidRPr="00F53D3E" w:rsidRDefault="001C1398">
      <w:pPr>
        <w:jc w:val="center"/>
        <w:rPr>
          <w:rFonts w:ascii="Times New Roman" w:hAnsi="Times New Roman" w:cs="Times New Roman"/>
        </w:rPr>
      </w:pPr>
    </w:p>
    <w:p w:rsidR="00000000" w:rsidRPr="00F53D3E" w:rsidRDefault="001C1398">
      <w:pPr>
        <w:jc w:val="center"/>
        <w:rPr>
          <w:rFonts w:ascii="Times New Roman" w:hAnsi="Times New Roman" w:cs="Times New Roman"/>
        </w:rPr>
      </w:pPr>
    </w:p>
    <w:p w:rsidR="00000000" w:rsidRPr="00F53D3E" w:rsidRDefault="001C1398">
      <w:pPr>
        <w:jc w:val="center"/>
        <w:rPr>
          <w:rFonts w:ascii="Times New Roman" w:hAnsi="Times New Roman" w:cs="Times New Roman"/>
        </w:rPr>
      </w:pPr>
    </w:p>
    <w:p w:rsidR="00000000" w:rsidRPr="00F53D3E" w:rsidRDefault="001C1398">
      <w:pPr>
        <w:jc w:val="center"/>
        <w:rPr>
          <w:rFonts w:ascii="Times New Roman" w:hAnsi="Times New Roman" w:cs="Times New Roman"/>
        </w:rPr>
      </w:pPr>
    </w:p>
    <w:p w:rsidR="00000000" w:rsidRPr="00F53D3E" w:rsidRDefault="001C1398">
      <w:pPr>
        <w:jc w:val="center"/>
        <w:rPr>
          <w:rFonts w:ascii="Times New Roman" w:hAnsi="Times New Roman" w:cs="Times New Roman"/>
        </w:rPr>
      </w:pPr>
    </w:p>
    <w:p w:rsidR="00000000" w:rsidRPr="00F53D3E" w:rsidRDefault="001C1398">
      <w:pPr>
        <w:jc w:val="center"/>
        <w:rPr>
          <w:rFonts w:ascii="Times New Roman" w:hAnsi="Times New Roman" w:cs="Times New Roman"/>
        </w:rPr>
      </w:pPr>
    </w:p>
    <w:p w:rsidR="00000000" w:rsidRPr="00F53D3E" w:rsidRDefault="001C1398">
      <w:pPr>
        <w:jc w:val="center"/>
        <w:rPr>
          <w:rFonts w:ascii="Times New Roman" w:hAnsi="Times New Roman" w:cs="Times New Roman"/>
        </w:rPr>
      </w:pPr>
    </w:p>
    <w:p w:rsidR="00000000" w:rsidRPr="00F53D3E" w:rsidRDefault="001C1398">
      <w:pPr>
        <w:jc w:val="center"/>
        <w:rPr>
          <w:rFonts w:ascii="Times New Roman" w:hAnsi="Times New Roman" w:cs="Times New Roman"/>
        </w:rPr>
      </w:pPr>
    </w:p>
    <w:p w:rsidR="00000000" w:rsidRPr="00F53D3E" w:rsidRDefault="001C1398">
      <w:pPr>
        <w:jc w:val="center"/>
        <w:rPr>
          <w:rFonts w:ascii="Times New Roman" w:hAnsi="Times New Roman" w:cs="Times New Roman"/>
        </w:rPr>
      </w:pPr>
    </w:p>
    <w:p w:rsidR="00000000" w:rsidRPr="00F53D3E" w:rsidRDefault="001C1398">
      <w:pPr>
        <w:jc w:val="center"/>
        <w:rPr>
          <w:rFonts w:ascii="Times New Roman" w:hAnsi="Times New Roman" w:cs="Times New Roman"/>
        </w:rPr>
      </w:pPr>
    </w:p>
    <w:p w:rsidR="00000000" w:rsidRPr="00F53D3E" w:rsidRDefault="001C1398">
      <w:pPr>
        <w:jc w:val="center"/>
        <w:rPr>
          <w:rFonts w:ascii="Times New Roman" w:hAnsi="Times New Roman" w:cs="Times New Roman"/>
        </w:rPr>
      </w:pPr>
    </w:p>
    <w:p w:rsidR="00000000" w:rsidRPr="00F53D3E" w:rsidRDefault="001C1398">
      <w:pPr>
        <w:jc w:val="center"/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</w:rPr>
        <w:lastRenderedPageBreak/>
        <w:t>Рекомендации по оценке результатов тестирования:</w:t>
      </w:r>
    </w:p>
    <w:p w:rsidR="00000000" w:rsidRPr="00F53D3E" w:rsidRDefault="001C1398">
      <w:pPr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02"/>
        <w:gridCol w:w="2835"/>
        <w:gridCol w:w="2301"/>
        <w:gridCol w:w="995"/>
        <w:gridCol w:w="1147"/>
      </w:tblGrid>
      <w:tr w:rsidR="00000000" w:rsidRPr="00F53D3E">
        <w:tc>
          <w:tcPr>
            <w:tcW w:w="2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D3E">
              <w:rPr>
                <w:rFonts w:ascii="Times New Roman" w:hAnsi="Times New Roman" w:cs="Times New Roman"/>
                <w:b/>
                <w:bCs/>
              </w:rPr>
              <w:t>Количество верно выполненных заданий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D3E">
              <w:rPr>
                <w:rFonts w:ascii="Times New Roman" w:hAnsi="Times New Roman" w:cs="Times New Roman"/>
                <w:b/>
                <w:bCs/>
              </w:rPr>
              <w:t>22 и более</w:t>
            </w:r>
          </w:p>
          <w:p w:rsidR="00000000" w:rsidRPr="00F53D3E" w:rsidRDefault="001C1398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D3E">
              <w:rPr>
                <w:rFonts w:ascii="Times New Roman" w:hAnsi="Times New Roman" w:cs="Times New Roman"/>
                <w:b/>
                <w:bCs/>
              </w:rPr>
              <w:t>(выполнена</w:t>
            </w:r>
            <w:r w:rsidRPr="00F53D3E">
              <w:rPr>
                <w:rFonts w:ascii="Times New Roman" w:hAnsi="Times New Roman" w:cs="Times New Roman"/>
                <w:b/>
                <w:bCs/>
              </w:rPr>
              <w:t xml:space="preserve"> часть В, С) </w:t>
            </w:r>
          </w:p>
        </w:tc>
        <w:tc>
          <w:tcPr>
            <w:tcW w:w="23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D3E">
              <w:rPr>
                <w:rFonts w:ascii="Times New Roman" w:hAnsi="Times New Roman" w:cs="Times New Roman"/>
                <w:b/>
                <w:bCs/>
              </w:rPr>
              <w:t>16 — 21</w:t>
            </w:r>
          </w:p>
          <w:p w:rsidR="00000000" w:rsidRPr="00F53D3E" w:rsidRDefault="001C1398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D3E">
              <w:rPr>
                <w:rFonts w:ascii="Times New Roman" w:hAnsi="Times New Roman" w:cs="Times New Roman"/>
                <w:b/>
                <w:bCs/>
              </w:rPr>
              <w:t>(часть В, раскрыто основное содержание эссе)</w:t>
            </w:r>
          </w:p>
        </w:tc>
        <w:tc>
          <w:tcPr>
            <w:tcW w:w="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D3E">
              <w:rPr>
                <w:rFonts w:ascii="Times New Roman" w:hAnsi="Times New Roman" w:cs="Times New Roman"/>
                <w:b/>
                <w:bCs/>
              </w:rPr>
              <w:t>10 — 15</w:t>
            </w:r>
          </w:p>
          <w:p w:rsidR="00000000" w:rsidRPr="00F53D3E" w:rsidRDefault="001C1398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D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1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D3E">
              <w:rPr>
                <w:rFonts w:ascii="Times New Roman" w:hAnsi="Times New Roman" w:cs="Times New Roman"/>
                <w:b/>
                <w:bCs/>
              </w:rPr>
              <w:t xml:space="preserve">0 — 9 </w:t>
            </w:r>
          </w:p>
        </w:tc>
      </w:tr>
      <w:tr w:rsidR="00000000" w:rsidRPr="00F53D3E">
        <w:tc>
          <w:tcPr>
            <w:tcW w:w="2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F53D3E">
              <w:rPr>
                <w:rFonts w:ascii="Times New Roman" w:hAnsi="Times New Roman" w:cs="Times New Roman"/>
                <w:u w:val="single"/>
              </w:rPr>
              <w:t>Отметка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F53D3E">
              <w:rPr>
                <w:rFonts w:ascii="Times New Roman" w:hAnsi="Times New Roman" w:cs="Times New Roman"/>
                <w:u w:val="single"/>
              </w:rPr>
              <w:t>5</w:t>
            </w:r>
          </w:p>
        </w:tc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F53D3E">
              <w:rPr>
                <w:rFonts w:ascii="Times New Roman" w:hAnsi="Times New Roman" w:cs="Times New Roman"/>
                <w:u w:val="single"/>
              </w:rPr>
              <w:t>4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F53D3E">
              <w:rPr>
                <w:rFonts w:ascii="Times New Roman" w:hAnsi="Times New Roman" w:cs="Times New Roman"/>
                <w:u w:val="single"/>
              </w:rPr>
              <w:t>3</w:t>
            </w:r>
          </w:p>
        </w:tc>
        <w:tc>
          <w:tcPr>
            <w:tcW w:w="1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F53D3E">
              <w:rPr>
                <w:rFonts w:ascii="Times New Roman" w:hAnsi="Times New Roman" w:cs="Times New Roman"/>
                <w:u w:val="single"/>
              </w:rPr>
              <w:t>2</w:t>
            </w:r>
          </w:p>
        </w:tc>
      </w:tr>
    </w:tbl>
    <w:p w:rsidR="00000000" w:rsidRPr="00F53D3E" w:rsidRDefault="001C1398">
      <w:pPr>
        <w:rPr>
          <w:rFonts w:ascii="Times New Roman" w:hAnsi="Times New Roman" w:cs="Times New Roman"/>
        </w:rPr>
      </w:pPr>
    </w:p>
    <w:p w:rsidR="00000000" w:rsidRPr="00F53D3E" w:rsidRDefault="001C1398">
      <w:pPr>
        <w:jc w:val="center"/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</w:rPr>
        <w:t>Образец листа ответов учащегося</w:t>
      </w:r>
    </w:p>
    <w:p w:rsidR="00000000" w:rsidRPr="00F53D3E" w:rsidRDefault="001C1398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1"/>
        <w:gridCol w:w="371"/>
        <w:gridCol w:w="386"/>
        <w:gridCol w:w="430"/>
        <w:gridCol w:w="386"/>
        <w:gridCol w:w="282"/>
        <w:gridCol w:w="372"/>
        <w:gridCol w:w="371"/>
        <w:gridCol w:w="356"/>
        <w:gridCol w:w="416"/>
        <w:gridCol w:w="430"/>
        <w:gridCol w:w="401"/>
        <w:gridCol w:w="386"/>
        <w:gridCol w:w="386"/>
        <w:gridCol w:w="368"/>
        <w:gridCol w:w="416"/>
        <w:gridCol w:w="415"/>
        <w:gridCol w:w="416"/>
        <w:gridCol w:w="415"/>
        <w:gridCol w:w="416"/>
        <w:gridCol w:w="415"/>
        <w:gridCol w:w="416"/>
        <w:gridCol w:w="415"/>
        <w:gridCol w:w="422"/>
      </w:tblGrid>
      <w:tr w:rsidR="00000000" w:rsidRPr="00F53D3E">
        <w:tc>
          <w:tcPr>
            <w:tcW w:w="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53D3E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Pr="00F53D3E">
              <w:rPr>
                <w:rFonts w:ascii="Times New Roman" w:hAnsi="Times New Roman" w:cs="Times New Roman"/>
                <w:b/>
                <w:bCs/>
              </w:rPr>
              <w:t>задания</w:t>
            </w: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53D3E">
              <w:rPr>
                <w:rFonts w:ascii="Times New Roman" w:hAnsi="Times New Roman" w:cs="Times New Roman"/>
                <w:b/>
                <w:bCs/>
              </w:rPr>
              <w:t>А</w:t>
            </w:r>
          </w:p>
          <w:p w:rsidR="00000000" w:rsidRPr="00F53D3E" w:rsidRDefault="001C1398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F53D3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53D3E">
              <w:rPr>
                <w:rFonts w:ascii="Times New Roman" w:hAnsi="Times New Roman" w:cs="Times New Roman"/>
                <w:b/>
                <w:bCs/>
              </w:rPr>
              <w:t>А</w:t>
            </w:r>
          </w:p>
          <w:p w:rsidR="00000000" w:rsidRPr="00F53D3E" w:rsidRDefault="001C1398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F53D3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53D3E">
              <w:rPr>
                <w:rFonts w:ascii="Times New Roman" w:hAnsi="Times New Roman" w:cs="Times New Roman"/>
                <w:b/>
                <w:bCs/>
              </w:rPr>
              <w:t>А 3</w:t>
            </w:r>
          </w:p>
        </w:tc>
        <w:tc>
          <w:tcPr>
            <w:tcW w:w="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53D3E">
              <w:rPr>
                <w:rFonts w:ascii="Times New Roman" w:hAnsi="Times New Roman" w:cs="Times New Roman"/>
                <w:b/>
                <w:bCs/>
              </w:rPr>
              <w:t>А 4</w:t>
            </w:r>
          </w:p>
        </w:tc>
        <w:tc>
          <w:tcPr>
            <w:tcW w:w="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53D3E">
              <w:rPr>
                <w:rFonts w:ascii="Times New Roman" w:hAnsi="Times New Roman" w:cs="Times New Roman"/>
                <w:b/>
                <w:bCs/>
              </w:rPr>
              <w:t>А</w:t>
            </w:r>
          </w:p>
          <w:p w:rsidR="00000000" w:rsidRPr="00F53D3E" w:rsidRDefault="001C1398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F53D3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53D3E">
              <w:rPr>
                <w:rFonts w:ascii="Times New Roman" w:hAnsi="Times New Roman" w:cs="Times New Roman"/>
                <w:b/>
                <w:bCs/>
              </w:rPr>
              <w:t>А</w:t>
            </w:r>
          </w:p>
          <w:p w:rsidR="00000000" w:rsidRPr="00F53D3E" w:rsidRDefault="001C1398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F53D3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53D3E">
              <w:rPr>
                <w:rFonts w:ascii="Times New Roman" w:hAnsi="Times New Roman" w:cs="Times New Roman"/>
                <w:b/>
                <w:bCs/>
              </w:rPr>
              <w:t>А 7</w:t>
            </w:r>
          </w:p>
        </w:tc>
        <w:tc>
          <w:tcPr>
            <w:tcW w:w="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53D3E">
              <w:rPr>
                <w:rFonts w:ascii="Times New Roman" w:hAnsi="Times New Roman" w:cs="Times New Roman"/>
                <w:b/>
                <w:bCs/>
              </w:rPr>
              <w:t xml:space="preserve">А 8 </w:t>
            </w:r>
          </w:p>
        </w:tc>
        <w:tc>
          <w:tcPr>
            <w:tcW w:w="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53D3E">
              <w:rPr>
                <w:rFonts w:ascii="Times New Roman" w:hAnsi="Times New Roman" w:cs="Times New Roman"/>
                <w:b/>
                <w:bCs/>
              </w:rPr>
              <w:t>А 9</w:t>
            </w:r>
          </w:p>
        </w:tc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53D3E">
              <w:rPr>
                <w:rFonts w:ascii="Times New Roman" w:hAnsi="Times New Roman" w:cs="Times New Roman"/>
                <w:b/>
                <w:bCs/>
              </w:rPr>
              <w:t>А 10</w:t>
            </w: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53D3E">
              <w:rPr>
                <w:rFonts w:ascii="Times New Roman" w:hAnsi="Times New Roman" w:cs="Times New Roman"/>
                <w:b/>
                <w:bCs/>
              </w:rPr>
              <w:t>А 11</w:t>
            </w:r>
          </w:p>
        </w:tc>
        <w:tc>
          <w:tcPr>
            <w:tcW w:w="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53D3E">
              <w:rPr>
                <w:rFonts w:ascii="Times New Roman" w:hAnsi="Times New Roman" w:cs="Times New Roman"/>
                <w:b/>
                <w:bCs/>
              </w:rPr>
              <w:t>А 12</w:t>
            </w:r>
          </w:p>
        </w:tc>
        <w:tc>
          <w:tcPr>
            <w:tcW w:w="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53D3E">
              <w:rPr>
                <w:rFonts w:ascii="Times New Roman" w:hAnsi="Times New Roman" w:cs="Times New Roman"/>
                <w:b/>
                <w:bCs/>
              </w:rPr>
              <w:t>А 13</w:t>
            </w: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53D3E">
              <w:rPr>
                <w:rFonts w:ascii="Times New Roman" w:hAnsi="Times New Roman" w:cs="Times New Roman"/>
                <w:b/>
                <w:bCs/>
              </w:rPr>
              <w:t>А 14</w:t>
            </w:r>
          </w:p>
        </w:tc>
        <w:tc>
          <w:tcPr>
            <w:tcW w:w="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53D3E">
              <w:rPr>
                <w:rFonts w:ascii="Times New Roman" w:hAnsi="Times New Roman" w:cs="Times New Roman"/>
                <w:b/>
                <w:bCs/>
              </w:rPr>
              <w:t>А 15</w:t>
            </w:r>
          </w:p>
        </w:tc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53D3E">
              <w:rPr>
                <w:rFonts w:ascii="Times New Roman" w:hAnsi="Times New Roman" w:cs="Times New Roman"/>
                <w:b/>
                <w:bCs/>
              </w:rPr>
              <w:t>А 16</w:t>
            </w:r>
          </w:p>
        </w:tc>
        <w:tc>
          <w:tcPr>
            <w:tcW w:w="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53D3E">
              <w:rPr>
                <w:rFonts w:ascii="Times New Roman" w:hAnsi="Times New Roman" w:cs="Times New Roman"/>
                <w:b/>
                <w:bCs/>
              </w:rPr>
              <w:t>А 17</w:t>
            </w:r>
          </w:p>
        </w:tc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53D3E">
              <w:rPr>
                <w:rFonts w:ascii="Times New Roman" w:hAnsi="Times New Roman" w:cs="Times New Roman"/>
                <w:b/>
                <w:bCs/>
              </w:rPr>
              <w:t>А 18</w:t>
            </w:r>
          </w:p>
        </w:tc>
        <w:tc>
          <w:tcPr>
            <w:tcW w:w="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53D3E">
              <w:rPr>
                <w:rFonts w:ascii="Times New Roman" w:hAnsi="Times New Roman" w:cs="Times New Roman"/>
                <w:b/>
                <w:bCs/>
              </w:rPr>
              <w:t>А 19</w:t>
            </w:r>
          </w:p>
        </w:tc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53D3E">
              <w:rPr>
                <w:rFonts w:ascii="Times New Roman" w:hAnsi="Times New Roman" w:cs="Times New Roman"/>
                <w:b/>
                <w:bCs/>
              </w:rPr>
              <w:t>А 20</w:t>
            </w:r>
          </w:p>
        </w:tc>
        <w:tc>
          <w:tcPr>
            <w:tcW w:w="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53D3E">
              <w:rPr>
                <w:rFonts w:ascii="Times New Roman" w:hAnsi="Times New Roman" w:cs="Times New Roman"/>
                <w:b/>
                <w:bCs/>
              </w:rPr>
              <w:t>А 21</w:t>
            </w:r>
          </w:p>
        </w:tc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53D3E">
              <w:rPr>
                <w:rFonts w:ascii="Times New Roman" w:hAnsi="Times New Roman" w:cs="Times New Roman"/>
                <w:b/>
                <w:bCs/>
              </w:rPr>
              <w:t>А 22</w:t>
            </w:r>
          </w:p>
        </w:tc>
        <w:tc>
          <w:tcPr>
            <w:tcW w:w="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53D3E">
              <w:rPr>
                <w:rFonts w:ascii="Times New Roman" w:hAnsi="Times New Roman" w:cs="Times New Roman"/>
                <w:b/>
                <w:bCs/>
              </w:rPr>
              <w:t>А 23</w:t>
            </w:r>
          </w:p>
        </w:tc>
      </w:tr>
      <w:tr w:rsidR="00000000" w:rsidRPr="00F53D3E">
        <w:tc>
          <w:tcPr>
            <w:tcW w:w="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53D3E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Pr="00F53D3E">
              <w:rPr>
                <w:rFonts w:ascii="Times New Roman" w:hAnsi="Times New Roman" w:cs="Times New Roman"/>
                <w:b/>
                <w:bCs/>
              </w:rPr>
              <w:t>правильного ответа</w:t>
            </w:r>
          </w:p>
        </w:tc>
        <w:tc>
          <w:tcPr>
            <w:tcW w:w="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F53D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F53D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F53D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F53D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F53D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F53D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F53D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F53D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F53D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F53D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F53D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F53D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F53D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F53D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F53D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F53D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F53D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F53D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F53D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F53D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F53D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F53D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Pr="00F53D3E" w:rsidRDefault="001C1398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F53D3E">
              <w:rPr>
                <w:rFonts w:ascii="Times New Roman" w:hAnsi="Times New Roman" w:cs="Times New Roman"/>
              </w:rPr>
              <w:t>1</w:t>
            </w:r>
          </w:p>
        </w:tc>
      </w:tr>
    </w:tbl>
    <w:p w:rsidR="00000000" w:rsidRPr="00F53D3E" w:rsidRDefault="001C1398">
      <w:pPr>
        <w:ind w:hanging="15"/>
        <w:rPr>
          <w:rFonts w:ascii="Times New Roman" w:hAnsi="Times New Roman" w:cs="Times New Roman"/>
        </w:rPr>
      </w:pPr>
    </w:p>
    <w:p w:rsidR="00000000" w:rsidRPr="00F53D3E" w:rsidRDefault="001C1398">
      <w:pPr>
        <w:ind w:hanging="15"/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  <w:b/>
          <w:bCs/>
        </w:rPr>
        <w:t>Часть В:</w:t>
      </w:r>
      <w:r w:rsidRPr="00F53D3E">
        <w:rPr>
          <w:rFonts w:ascii="Times New Roman" w:hAnsi="Times New Roman" w:cs="Times New Roman"/>
        </w:rPr>
        <w:t xml:space="preserve">   </w:t>
      </w:r>
      <w:r w:rsidRPr="00F53D3E">
        <w:rPr>
          <w:rFonts w:ascii="Times New Roman" w:hAnsi="Times New Roman" w:cs="Times New Roman"/>
        </w:rPr>
        <w:t>1 б, д, ж; 2 а, в, г, е, и</w:t>
      </w:r>
    </w:p>
    <w:p w:rsidR="00000000" w:rsidRPr="00F53D3E" w:rsidRDefault="001C1398">
      <w:pPr>
        <w:ind w:hanging="15"/>
        <w:rPr>
          <w:rFonts w:ascii="Times New Roman" w:hAnsi="Times New Roman" w:cs="Times New Roman"/>
          <w:b/>
          <w:bCs/>
        </w:rPr>
      </w:pPr>
      <w:r w:rsidRPr="00F53D3E">
        <w:rPr>
          <w:rFonts w:ascii="Times New Roman" w:hAnsi="Times New Roman" w:cs="Times New Roman"/>
          <w:b/>
          <w:bCs/>
        </w:rPr>
        <w:t>Часть С:</w:t>
      </w:r>
    </w:p>
    <w:p w:rsidR="00000000" w:rsidRPr="00F53D3E" w:rsidRDefault="001C1398">
      <w:pPr>
        <w:ind w:hanging="15"/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</w:rPr>
        <w:t>Модернизация — неравномерность развития стран, дать общую характеристику эшелонам модернизации, раскрыть понятия метрополии, колонии.</w:t>
      </w:r>
    </w:p>
    <w:p w:rsidR="00000000" w:rsidRPr="00F53D3E" w:rsidRDefault="001C1398">
      <w:pPr>
        <w:ind w:hanging="15"/>
        <w:rPr>
          <w:rFonts w:ascii="Times New Roman" w:hAnsi="Times New Roman" w:cs="Times New Roman"/>
          <w:i/>
          <w:iCs/>
        </w:rPr>
      </w:pPr>
      <w:r w:rsidRPr="00F53D3E">
        <w:rPr>
          <w:rFonts w:ascii="Times New Roman" w:hAnsi="Times New Roman" w:cs="Times New Roman"/>
          <w:i/>
          <w:iCs/>
        </w:rPr>
        <w:t>1) Эконо</w:t>
      </w:r>
      <w:r w:rsidRPr="00F53D3E">
        <w:rPr>
          <w:rFonts w:ascii="Times New Roman" w:hAnsi="Times New Roman" w:cs="Times New Roman"/>
          <w:i/>
          <w:iCs/>
        </w:rPr>
        <w:t>мическая область модернизации</w:t>
      </w:r>
    </w:p>
    <w:p w:rsidR="00000000" w:rsidRPr="00F53D3E" w:rsidRDefault="001C1398">
      <w:pPr>
        <w:ind w:hanging="15"/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</w:rPr>
        <w:t>Индустриализация — машинный труд, усложняются технологические процессы, углубляется разделение труда (индустриальная революция, появление новых материалов, новых источников энергии, новых средств сообщения и связи, новой орган</w:t>
      </w:r>
      <w:r w:rsidRPr="00F53D3E">
        <w:rPr>
          <w:rFonts w:ascii="Times New Roman" w:hAnsi="Times New Roman" w:cs="Times New Roman"/>
        </w:rPr>
        <w:t>изации труда).</w:t>
      </w:r>
    </w:p>
    <w:p w:rsidR="00000000" w:rsidRPr="00F53D3E" w:rsidRDefault="001C1398">
      <w:pPr>
        <w:ind w:hanging="15"/>
        <w:rPr>
          <w:rFonts w:ascii="Times New Roman" w:hAnsi="Times New Roman" w:cs="Times New Roman"/>
          <w:i/>
          <w:iCs/>
        </w:rPr>
      </w:pPr>
      <w:r w:rsidRPr="00F53D3E">
        <w:rPr>
          <w:rFonts w:ascii="Times New Roman" w:hAnsi="Times New Roman" w:cs="Times New Roman"/>
          <w:i/>
          <w:iCs/>
        </w:rPr>
        <w:t>2) Политическая область модернизации</w:t>
      </w:r>
    </w:p>
    <w:p w:rsidR="00000000" w:rsidRPr="00F53D3E" w:rsidRDefault="001C1398">
      <w:pPr>
        <w:ind w:hanging="15"/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</w:rPr>
        <w:t>Демократизации государственной и общественной жизни (светский характер власти, источник власти — народ, разделение властей, парламент, избирательная реформа, консерваторы, либералы, социал — демократы, ре</w:t>
      </w:r>
      <w:r w:rsidRPr="00F53D3E">
        <w:rPr>
          <w:rFonts w:ascii="Times New Roman" w:hAnsi="Times New Roman" w:cs="Times New Roman"/>
        </w:rPr>
        <w:t>форма или революция).</w:t>
      </w:r>
    </w:p>
    <w:p w:rsidR="00000000" w:rsidRPr="00F53D3E" w:rsidRDefault="001C1398">
      <w:pPr>
        <w:ind w:hanging="15"/>
        <w:rPr>
          <w:rFonts w:ascii="Times New Roman" w:hAnsi="Times New Roman" w:cs="Times New Roman"/>
          <w:i/>
          <w:iCs/>
        </w:rPr>
      </w:pPr>
      <w:r w:rsidRPr="00F53D3E">
        <w:rPr>
          <w:rFonts w:ascii="Times New Roman" w:hAnsi="Times New Roman" w:cs="Times New Roman"/>
          <w:i/>
          <w:iCs/>
        </w:rPr>
        <w:t>3) Социальная  область модернизации</w:t>
      </w:r>
    </w:p>
    <w:p w:rsidR="00000000" w:rsidRPr="00F53D3E" w:rsidRDefault="001C1398">
      <w:pPr>
        <w:ind w:hanging="15"/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</w:rPr>
        <w:t>Происходит рождение и развитие индустриального общества, основанном на экономических принципах наличие частной собственности на средства производства, капиталл, землю и т. д. На смену сословиям прих</w:t>
      </w:r>
      <w:r w:rsidRPr="00F53D3E">
        <w:rPr>
          <w:rFonts w:ascii="Times New Roman" w:hAnsi="Times New Roman" w:cs="Times New Roman"/>
        </w:rPr>
        <w:t xml:space="preserve">одят классы буржуазия (предприниматели, т. е. собственники), пролетариат (наемные работники, не обладающие собственности кроме рабочих рук). Эмансипация мужского и женского труда. Объяснить социальную мобильность — т. е. социальный статус может измениться </w:t>
      </w:r>
      <w:r w:rsidRPr="00F53D3E">
        <w:rPr>
          <w:rFonts w:ascii="Times New Roman" w:hAnsi="Times New Roman" w:cs="Times New Roman"/>
        </w:rPr>
        <w:t xml:space="preserve">как повысится, так и понизиться. </w:t>
      </w:r>
    </w:p>
    <w:p w:rsidR="00000000" w:rsidRPr="00F53D3E" w:rsidRDefault="001C1398">
      <w:pPr>
        <w:ind w:hanging="15"/>
        <w:rPr>
          <w:rFonts w:ascii="Times New Roman" w:hAnsi="Times New Roman" w:cs="Times New Roman"/>
          <w:i/>
          <w:iCs/>
        </w:rPr>
      </w:pPr>
      <w:r w:rsidRPr="00F53D3E">
        <w:rPr>
          <w:rFonts w:ascii="Times New Roman" w:hAnsi="Times New Roman" w:cs="Times New Roman"/>
          <w:i/>
          <w:iCs/>
        </w:rPr>
        <w:t>4) Модернизация в области культуры</w:t>
      </w:r>
    </w:p>
    <w:p w:rsidR="00000000" w:rsidRPr="00F53D3E" w:rsidRDefault="001C1398">
      <w:pPr>
        <w:ind w:hanging="15"/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</w:rPr>
        <w:t>Быстрый рост научных знаний, использование научных открытий  и изобретений в повседневной жизни общества, рациональное познание, обмирщение сознания, светский характер школьного образован</w:t>
      </w:r>
      <w:r w:rsidRPr="00F53D3E">
        <w:rPr>
          <w:rFonts w:ascii="Times New Roman" w:hAnsi="Times New Roman" w:cs="Times New Roman"/>
        </w:rPr>
        <w:t xml:space="preserve">ия. Рассказ о технических изобретениях, </w:t>
      </w:r>
      <w:r w:rsidRPr="00F53D3E">
        <w:rPr>
          <w:rFonts w:ascii="Times New Roman" w:hAnsi="Times New Roman" w:cs="Times New Roman"/>
        </w:rPr>
        <w:t>способствовавших росту городов, промышленности, машиностроению.</w:t>
      </w:r>
    </w:p>
    <w:p w:rsidR="001C1398" w:rsidRPr="00F53D3E" w:rsidRDefault="001C1398">
      <w:pPr>
        <w:ind w:hanging="15"/>
        <w:rPr>
          <w:rFonts w:ascii="Times New Roman" w:hAnsi="Times New Roman" w:cs="Times New Roman"/>
        </w:rPr>
      </w:pPr>
      <w:r w:rsidRPr="00F53D3E">
        <w:rPr>
          <w:rFonts w:ascii="Times New Roman" w:hAnsi="Times New Roman" w:cs="Times New Roman"/>
        </w:rPr>
        <w:t>Вывод.</w:t>
      </w:r>
    </w:p>
    <w:sectPr w:rsidR="001C1398" w:rsidRPr="00F53D3E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53D3E"/>
    <w:rsid w:val="001C1398"/>
    <w:rsid w:val="00F5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1239</Words>
  <Characters>7064</Characters>
  <Application>Microsoft Office Word</Application>
  <DocSecurity>0</DocSecurity>
  <Lines>58</Lines>
  <Paragraphs>16</Paragraphs>
  <ScaleCrop>false</ScaleCrop>
  <Company/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1601-01-01T00:00:00Z</cp:lastPrinted>
  <dcterms:created xsi:type="dcterms:W3CDTF">2020-01-15T16:47:00Z</dcterms:created>
  <dcterms:modified xsi:type="dcterms:W3CDTF">2020-01-15T16:47:00Z</dcterms:modified>
</cp:coreProperties>
</file>